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5F" w:rsidRDefault="00D826C2">
      <w:pPr>
        <w:spacing w:after="0" w:line="48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References</w:t>
      </w:r>
    </w:p>
    <w:p w:rsidR="000E705F" w:rsidRDefault="00D826C2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Bodkin, J. (2002, October 4).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Sea otter population status and the process of recovery from the 1989 ‘Exxon Valdez’ oil spill</w:t>
      </w:r>
      <w:r>
        <w:rPr>
          <w:rFonts w:ascii="Times New Roman" w:hAnsi="Times New Roman" w:cs="Times New Roman"/>
          <w:color w:val="000000"/>
          <w:sz w:val="24"/>
          <w:szCs w:val="24"/>
        </w:rPr>
        <w:t>. Retrieved November 24, 2014, from Marine Ecology Progress Series website: http://www.int-res.com/articles/meps2002/241/m241p237.pdf</w:t>
      </w:r>
    </w:p>
    <w:p w:rsidR="000E705F" w:rsidRDefault="00D826C2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Costa, C. D. (2011, November 14). Sea Otter Research [Blog post]. Retrieved from Wildlife Care Network Blog: http://owcnbl</w:t>
      </w:r>
      <w:r>
        <w:rPr>
          <w:rFonts w:ascii="Times New Roman" w:hAnsi="Times New Roman" w:cs="Times New Roman"/>
          <w:color w:val="000000"/>
          <w:sz w:val="24"/>
          <w:szCs w:val="24"/>
        </w:rPr>
        <w:t>og.wordpress.com/category/research/</w:t>
      </w:r>
    </w:p>
    <w:p w:rsidR="000E705F" w:rsidRDefault="00D826C2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Environment Canada. (2011, November 29). Acts, Regulations and Agreements. Retrieved November 24, 2014, from Environment Canada website: http://www.ec.gc.ca/default.asp?lang=En&amp;n=48D356C1-1</w:t>
      </w:r>
    </w:p>
    <w:p w:rsidR="000E705F" w:rsidRDefault="00D826C2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Fisheries and Oceans Canada.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n.d.).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Recovery Strategy for the Sea Otter in Canada.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Retrieved from Fisheries and Oceans Canada website: http://www.sararegistry.gc.ca/virtual_sara/files/plans/rs_sea_otter_1207_e.pdf</w:t>
      </w:r>
    </w:p>
    <w:p w:rsidR="000E705F" w:rsidRDefault="00D826C2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Fisheries and Oceans Canada. (2011, March 7). Sea Otters. Retrieved Nov</w:t>
      </w:r>
      <w:r>
        <w:rPr>
          <w:rFonts w:ascii="Times New Roman" w:hAnsi="Times New Roman" w:cs="Times New Roman"/>
          <w:color w:val="000000"/>
          <w:sz w:val="24"/>
          <w:szCs w:val="24"/>
        </w:rPr>
        <w:t>ember 24, 2014, from Fisheries and Oceans Canada website: http://www.dfo-mpo.gc.ca/science/publications/article/2010/11-25-10-eng.html</w:t>
      </w:r>
    </w:p>
    <w:p w:rsidR="000E705F" w:rsidRDefault="00D826C2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Fisheries and Oceans Canada. (2014, March). Aquatic Species at Risk - Sea Otter. Retrieved November 24, 2014, from Fisher</w:t>
      </w:r>
      <w:r>
        <w:rPr>
          <w:rFonts w:ascii="Times New Roman" w:hAnsi="Times New Roman" w:cs="Times New Roman"/>
          <w:color w:val="000000"/>
          <w:sz w:val="24"/>
          <w:szCs w:val="24"/>
        </w:rPr>
        <w:t>ies and Oceans Canada website: : http://www.dfo-mpo.gc.ca/species-especes/species-especes/seaotter-loutredemer-eng.htm</w:t>
      </w:r>
    </w:p>
    <w:p w:rsidR="000E705F" w:rsidRDefault="00D826C2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Nichol, L. (2007, January 21).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Recovery Potential Assessment for Sea Otters</w:t>
      </w:r>
      <w:r>
        <w:rPr>
          <w:rFonts w:ascii="Times New Roman" w:hAnsi="Times New Roman" w:cs="Times New Roman"/>
          <w:color w:val="000000"/>
          <w:sz w:val="24"/>
          <w:szCs w:val="24"/>
        </w:rPr>
        <w:t>. Retrieved November 24, 2014, from Fisheries and Oceans Canad</w:t>
      </w:r>
      <w:r>
        <w:rPr>
          <w:rFonts w:ascii="Times New Roman" w:hAnsi="Times New Roman" w:cs="Times New Roman"/>
          <w:color w:val="000000"/>
          <w:sz w:val="24"/>
          <w:szCs w:val="24"/>
        </w:rPr>
        <w:t>a website: http://www.dfo-mpo.gc.ca/csas/Csas/status/2007/SAR-AS2007_031_E.pdf</w:t>
      </w:r>
    </w:p>
    <w:p w:rsidR="000E705F" w:rsidRDefault="00D826C2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Province of British Columbia. (1993, October).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Sea Otter</w:t>
      </w:r>
      <w:r>
        <w:rPr>
          <w:rFonts w:ascii="Times New Roman" w:hAnsi="Times New Roman" w:cs="Times New Roman"/>
          <w:color w:val="000000"/>
          <w:sz w:val="24"/>
          <w:szCs w:val="24"/>
        </w:rPr>
        <w:t>. Retrieved November 24, 2014, from Province of British Columbia website: http://www.env.gov.bc.ca/wld/documents/otter.pd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</w:p>
    <w:sectPr w:rsidR="000E705F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C2" w:rsidRDefault="00D826C2" w:rsidP="006E0FDA">
      <w:pPr>
        <w:spacing w:after="0" w:line="240" w:lineRule="auto"/>
      </w:pPr>
      <w:r>
        <w:separator/>
      </w:r>
    </w:p>
  </w:endnote>
  <w:endnote w:type="continuationSeparator" w:id="0">
    <w:p w:rsidR="00D826C2" w:rsidRDefault="00D826C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C2" w:rsidRDefault="00D826C2" w:rsidP="006E0FDA">
      <w:pPr>
        <w:spacing w:after="0" w:line="240" w:lineRule="auto"/>
      </w:pPr>
      <w:r>
        <w:separator/>
      </w:r>
    </w:p>
  </w:footnote>
  <w:footnote w:type="continuationSeparator" w:id="0">
    <w:p w:rsidR="00D826C2" w:rsidRDefault="00D826C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E705F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826C2"/>
    <w:rsid w:val="00DF064E"/>
    <w:rsid w:val="00F2559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1784-D00F-4F06-8296-247A87CC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Bob- Borrio</cp:lastModifiedBy>
  <cp:revision>2</cp:revision>
  <dcterms:created xsi:type="dcterms:W3CDTF">2014-11-24T22:41:00Z</dcterms:created>
  <dcterms:modified xsi:type="dcterms:W3CDTF">2014-11-24T22:41:00Z</dcterms:modified>
</cp:coreProperties>
</file>